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DB" w:rsidRPr="007625F3" w:rsidRDefault="00ED00DB" w:rsidP="00ED00DB">
      <w:pPr>
        <w:jc w:val="right"/>
        <w:rPr>
          <w:b/>
          <w:bCs/>
          <w:sz w:val="26"/>
          <w:szCs w:val="26"/>
        </w:rPr>
      </w:pPr>
      <w:r w:rsidRPr="007625F3">
        <w:rPr>
          <w:b/>
        </w:rPr>
        <w:t>Број захтева: _____________</w:t>
      </w:r>
    </w:p>
    <w:p w:rsidR="00ED00DB" w:rsidRDefault="00ED00DB" w:rsidP="00ED00DB">
      <w:pPr>
        <w:jc w:val="right"/>
        <w:rPr>
          <w:b/>
          <w:bCs/>
          <w:sz w:val="26"/>
          <w:szCs w:val="26"/>
        </w:rPr>
      </w:pPr>
    </w:p>
    <w:p w:rsidR="008D7DEA" w:rsidRPr="007625F3" w:rsidRDefault="008D7DEA">
      <w:pPr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Захтев за упи</w:t>
      </w:r>
      <w:r w:rsidR="007625F3">
        <w:rPr>
          <w:b/>
          <w:bCs/>
          <w:sz w:val="26"/>
          <w:szCs w:val="26"/>
        </w:rPr>
        <w:t>с детета у П</w:t>
      </w:r>
      <w:r w:rsidR="0020565B">
        <w:rPr>
          <w:b/>
          <w:bCs/>
          <w:sz w:val="26"/>
          <w:szCs w:val="26"/>
        </w:rPr>
        <w:t>редшколску установу</w:t>
      </w:r>
      <w:r w:rsidR="007625F3">
        <w:rPr>
          <w:b/>
          <w:bCs/>
          <w:sz w:val="26"/>
          <w:szCs w:val="26"/>
        </w:rPr>
        <w:t xml:space="preserve">  “Моје детињство“ Чачак</w:t>
      </w:r>
    </w:p>
    <w:p w:rsidR="007625F3" w:rsidRDefault="007625F3" w:rsidP="00ED00DB">
      <w:pPr>
        <w:rPr>
          <w:b/>
          <w:bCs/>
          <w:sz w:val="22"/>
          <w:szCs w:val="22"/>
        </w:rPr>
      </w:pPr>
    </w:p>
    <w:p w:rsidR="008D7DEA" w:rsidRDefault="008D7DEA" w:rsidP="00ED00D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У који вртић желите да упишете дете:</w:t>
      </w:r>
    </w:p>
    <w:p w:rsidR="008D7DEA" w:rsidRPr="007625F3" w:rsidRDefault="008D7DEA">
      <w:pPr>
        <w:rPr>
          <w:sz w:val="22"/>
          <w:szCs w:val="22"/>
        </w:rPr>
      </w:pPr>
      <w:r>
        <w:rPr>
          <w:sz w:val="22"/>
          <w:szCs w:val="22"/>
        </w:rPr>
        <w:t xml:space="preserve">            1._______________________</w:t>
      </w:r>
      <w:r>
        <w:rPr>
          <w:sz w:val="22"/>
          <w:szCs w:val="22"/>
        </w:rPr>
        <w:tab/>
      </w:r>
      <w:r w:rsidR="007625F3">
        <w:rPr>
          <w:sz w:val="22"/>
          <w:szCs w:val="22"/>
        </w:rPr>
        <w:t xml:space="preserve">                                     3.___________________________                    </w:t>
      </w:r>
    </w:p>
    <w:p w:rsidR="00703CB8" w:rsidRPr="007625F3" w:rsidRDefault="008D7DEA">
      <w:pPr>
        <w:rPr>
          <w:sz w:val="22"/>
          <w:szCs w:val="22"/>
        </w:rPr>
      </w:pPr>
      <w:r>
        <w:rPr>
          <w:sz w:val="22"/>
          <w:szCs w:val="22"/>
        </w:rPr>
        <w:t xml:space="preserve">            2._______________________</w:t>
      </w:r>
      <w:r w:rsidR="007625F3">
        <w:rPr>
          <w:sz w:val="22"/>
          <w:szCs w:val="22"/>
        </w:rPr>
        <w:t xml:space="preserve">                                        4.___________________________</w:t>
      </w:r>
    </w:p>
    <w:p w:rsidR="008D7DEA" w:rsidRPr="007625F3" w:rsidRDefault="008D7DEA">
      <w:pPr>
        <w:rPr>
          <w:sz w:val="22"/>
          <w:szCs w:val="22"/>
        </w:rPr>
      </w:pPr>
    </w:p>
    <w:p w:rsidR="008D7DEA" w:rsidRDefault="00703CB8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Конкуришем за</w:t>
      </w:r>
      <w:r w:rsidR="008D7DEA">
        <w:rPr>
          <w:b/>
          <w:bCs/>
          <w:sz w:val="22"/>
          <w:szCs w:val="22"/>
        </w:rPr>
        <w:t xml:space="preserve"> (заокружити):</w:t>
      </w:r>
    </w:p>
    <w:p w:rsidR="008D7DEA" w:rsidRDefault="008D7DEA">
      <w:pPr>
        <w:rPr>
          <w:sz w:val="22"/>
          <w:szCs w:val="22"/>
        </w:rPr>
      </w:pPr>
      <w:r>
        <w:rPr>
          <w:sz w:val="22"/>
          <w:szCs w:val="22"/>
        </w:rPr>
        <w:t xml:space="preserve">             1. јасле</w:t>
      </w:r>
      <w:r w:rsidR="00703CB8">
        <w:rPr>
          <w:sz w:val="22"/>
          <w:szCs w:val="22"/>
        </w:rPr>
        <w:t xml:space="preserve"> (узраст 1 до 3 године)</w:t>
      </w:r>
    </w:p>
    <w:p w:rsidR="008D7DEA" w:rsidRPr="00703CB8" w:rsidRDefault="008D7DEA">
      <w:pPr>
        <w:rPr>
          <w:sz w:val="22"/>
          <w:szCs w:val="22"/>
        </w:rPr>
      </w:pPr>
      <w:r>
        <w:rPr>
          <w:sz w:val="22"/>
          <w:szCs w:val="22"/>
        </w:rPr>
        <w:t xml:space="preserve">             2. вртић</w:t>
      </w:r>
      <w:r w:rsidR="00703CB8">
        <w:rPr>
          <w:sz w:val="22"/>
          <w:szCs w:val="22"/>
        </w:rPr>
        <w:t xml:space="preserve"> (узраст 3 до 5,5 године)</w:t>
      </w:r>
    </w:p>
    <w:p w:rsidR="008D7DEA" w:rsidRDefault="008D7DEA">
      <w:pPr>
        <w:rPr>
          <w:sz w:val="22"/>
          <w:szCs w:val="22"/>
        </w:rPr>
      </w:pPr>
      <w:r>
        <w:rPr>
          <w:sz w:val="22"/>
          <w:szCs w:val="22"/>
        </w:rPr>
        <w:t xml:space="preserve">             4. припремни предшколски програм целодневни</w:t>
      </w:r>
      <w:r w:rsidR="00703CB8">
        <w:rPr>
          <w:sz w:val="22"/>
          <w:szCs w:val="22"/>
        </w:rPr>
        <w:t xml:space="preserve"> (узраст 5,5 до 6,5 година)</w:t>
      </w:r>
    </w:p>
    <w:p w:rsidR="00703CB8" w:rsidRDefault="00703CB8">
      <w:pPr>
        <w:rPr>
          <w:sz w:val="22"/>
          <w:szCs w:val="22"/>
        </w:rPr>
      </w:pPr>
      <w:r>
        <w:rPr>
          <w:sz w:val="22"/>
          <w:szCs w:val="22"/>
        </w:rPr>
        <w:t xml:space="preserve">             4. припремни предшколски програм у трајању од 4 сата (узраст 5,5 до 6,5 година)</w:t>
      </w:r>
    </w:p>
    <w:p w:rsidR="00C52867" w:rsidRDefault="00C52867">
      <w:pPr>
        <w:rPr>
          <w:b/>
          <w:bCs/>
          <w:sz w:val="22"/>
          <w:szCs w:val="22"/>
        </w:rPr>
      </w:pPr>
    </w:p>
    <w:p w:rsidR="008D7DEA" w:rsidRDefault="008D7DEA">
      <w:pPr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Радни статус родитеља (заокружити):</w:t>
      </w:r>
    </w:p>
    <w:p w:rsidR="008D7DEA" w:rsidRDefault="008D7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MAJKA   </w:t>
      </w:r>
      <w:r>
        <w:rPr>
          <w:sz w:val="22"/>
          <w:szCs w:val="22"/>
        </w:rPr>
        <w:t xml:space="preserve">1. запослена ( приватна/државна фирма ) </w:t>
      </w:r>
      <w:r w:rsidR="00C528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2. власник фирме </w:t>
      </w:r>
      <w:r w:rsidR="00C5286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3.редован студент </w:t>
      </w:r>
      <w:r w:rsidR="0020565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r w:rsidR="0020565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4. незапослена </w:t>
      </w:r>
      <w:r w:rsidR="00C5286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5. </w:t>
      </w:r>
      <w:r w:rsidR="0020565B">
        <w:rPr>
          <w:sz w:val="22"/>
          <w:szCs w:val="22"/>
        </w:rPr>
        <w:t xml:space="preserve">земљорадник  </w:t>
      </w:r>
      <w:r w:rsidR="00C52867">
        <w:rPr>
          <w:sz w:val="22"/>
          <w:szCs w:val="22"/>
        </w:rPr>
        <w:t xml:space="preserve">   </w:t>
      </w:r>
      <w:r w:rsidR="0020565B">
        <w:rPr>
          <w:sz w:val="22"/>
          <w:szCs w:val="22"/>
        </w:rPr>
        <w:t>6. остало</w:t>
      </w:r>
    </w:p>
    <w:p w:rsidR="008D7DEA" w:rsidRDefault="008D7DEA">
      <w:pPr>
        <w:rPr>
          <w:b/>
          <w:bCs/>
          <w:sz w:val="22"/>
          <w:szCs w:val="22"/>
        </w:rPr>
      </w:pPr>
    </w:p>
    <w:p w:rsidR="008D7DEA" w:rsidRDefault="008D7DEA">
      <w:pPr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</w:rPr>
        <w:t xml:space="preserve">ОТАЦ     </w:t>
      </w:r>
      <w:r>
        <w:rPr>
          <w:sz w:val="22"/>
          <w:szCs w:val="22"/>
        </w:rPr>
        <w:t xml:space="preserve"> 1. запослен ( приватна/државна фирма )</w:t>
      </w:r>
      <w:r w:rsidR="00C5286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2. власни</w:t>
      </w:r>
      <w:r w:rsidR="0020565B">
        <w:rPr>
          <w:sz w:val="22"/>
          <w:szCs w:val="22"/>
        </w:rPr>
        <w:t>к фирме</w:t>
      </w:r>
      <w:r w:rsidR="00C52867">
        <w:rPr>
          <w:sz w:val="22"/>
          <w:szCs w:val="22"/>
        </w:rPr>
        <w:t xml:space="preserve">  </w:t>
      </w:r>
      <w:r w:rsidR="0020565B">
        <w:rPr>
          <w:sz w:val="22"/>
          <w:szCs w:val="22"/>
        </w:rPr>
        <w:t xml:space="preserve">  3. редован студент                                4. незапослен  </w:t>
      </w:r>
      <w:r w:rsidR="00C52867">
        <w:rPr>
          <w:sz w:val="22"/>
          <w:szCs w:val="22"/>
        </w:rPr>
        <w:t xml:space="preserve">   </w:t>
      </w:r>
      <w:r w:rsidR="00205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5. </w:t>
      </w:r>
      <w:r w:rsidR="0020565B">
        <w:rPr>
          <w:sz w:val="22"/>
          <w:szCs w:val="22"/>
        </w:rPr>
        <w:t xml:space="preserve"> земљора</w:t>
      </w:r>
      <w:r w:rsidR="00C52867">
        <w:rPr>
          <w:sz w:val="22"/>
          <w:szCs w:val="22"/>
        </w:rPr>
        <w:t xml:space="preserve">дник    6. </w:t>
      </w:r>
      <w:r w:rsidR="006A3AB4">
        <w:rPr>
          <w:sz w:val="22"/>
          <w:szCs w:val="22"/>
        </w:rPr>
        <w:t>О</w:t>
      </w:r>
      <w:r w:rsidR="00C52867">
        <w:rPr>
          <w:sz w:val="22"/>
          <w:szCs w:val="22"/>
        </w:rPr>
        <w:t>стало</w:t>
      </w:r>
    </w:p>
    <w:p w:rsidR="00875F06" w:rsidRPr="00875F06" w:rsidRDefault="00875F06">
      <w:pPr>
        <w:rPr>
          <w:sz w:val="22"/>
          <w:szCs w:val="22"/>
          <w:lang w:val="sr-Cyrl-CS"/>
        </w:rPr>
      </w:pPr>
    </w:p>
    <w:p w:rsidR="006A3AB4" w:rsidRPr="00875F06" w:rsidRDefault="006A3AB4" w:rsidP="006A3AB4">
      <w:pPr>
        <w:jc w:val="center"/>
        <w:rPr>
          <w:b/>
          <w:bCs/>
          <w:sz w:val="22"/>
          <w:szCs w:val="22"/>
          <w:lang w:val="sr-Cyrl-CS"/>
        </w:rPr>
      </w:pPr>
      <w:r w:rsidRPr="00875F06">
        <w:rPr>
          <w:b/>
          <w:sz w:val="22"/>
          <w:szCs w:val="22"/>
          <w:lang w:val="sr-Cyrl-CS"/>
        </w:rPr>
        <w:t>ПОДАЦИ О ДЕТЕТУ</w:t>
      </w:r>
    </w:p>
    <w:p w:rsidR="008D7DEA" w:rsidRDefault="008D7DEA">
      <w:pPr>
        <w:rPr>
          <w:b/>
          <w:bCs/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13"/>
      </w:tblGrid>
      <w:tr w:rsidR="008D7DEA">
        <w:tc>
          <w:tcPr>
            <w:tcW w:w="9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Pr="00460AA5" w:rsidRDefault="008D7DEA" w:rsidP="006A3AB4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И</w:t>
            </w:r>
            <w:r w:rsidR="00460AA5">
              <w:rPr>
                <w:b/>
                <w:bCs/>
                <w:sz w:val="22"/>
                <w:szCs w:val="22"/>
              </w:rPr>
              <w:t>МЕ И ПРЕЗИМЕ ДЕТЕТА</w:t>
            </w:r>
          </w:p>
        </w:tc>
      </w:tr>
      <w:tr w:rsidR="008D7DEA">
        <w:tc>
          <w:tcPr>
            <w:tcW w:w="9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 xml:space="preserve">Датум рођења                                           </w:t>
            </w:r>
            <w:r w:rsidR="004133F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Матични број детета</w:t>
            </w:r>
          </w:p>
        </w:tc>
      </w:tr>
      <w:tr w:rsidR="008D7DEA">
        <w:tc>
          <w:tcPr>
            <w:tcW w:w="9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>Место рођења, општина, држава</w:t>
            </w:r>
          </w:p>
        </w:tc>
      </w:tr>
      <w:tr w:rsidR="008D7DEA">
        <w:tc>
          <w:tcPr>
            <w:tcW w:w="9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>Адреса становања</w:t>
            </w:r>
          </w:p>
        </w:tc>
      </w:tr>
      <w:tr w:rsidR="0020565B">
        <w:tc>
          <w:tcPr>
            <w:tcW w:w="9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65B" w:rsidRDefault="0020565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D7DEA">
        <w:tc>
          <w:tcPr>
            <w:tcW w:w="9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Pr="00025F0B" w:rsidRDefault="008D7DEA" w:rsidP="00025F0B">
            <w:pPr>
              <w:pStyle w:val="TableContents"/>
              <w:rPr>
                <w:lang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="00025F0B">
              <w:rPr>
                <w:b/>
                <w:bCs/>
                <w:sz w:val="22"/>
                <w:szCs w:val="22"/>
                <w:lang/>
              </w:rPr>
              <w:t>МЕ И ПРЕЗИМЕ ПОДНОСИОЦА ЗАХТЕВА</w:t>
            </w:r>
          </w:p>
        </w:tc>
      </w:tr>
      <w:tr w:rsidR="008D7DEA">
        <w:tc>
          <w:tcPr>
            <w:tcW w:w="9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>ЈМБГ</w:t>
            </w:r>
          </w:p>
        </w:tc>
      </w:tr>
      <w:tr w:rsidR="008D7DEA">
        <w:tc>
          <w:tcPr>
            <w:tcW w:w="9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>Адреса становања</w:t>
            </w:r>
          </w:p>
        </w:tc>
      </w:tr>
      <w:tr w:rsidR="008D7DEA">
        <w:tc>
          <w:tcPr>
            <w:tcW w:w="9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>Контакт телефон</w:t>
            </w:r>
          </w:p>
        </w:tc>
      </w:tr>
      <w:tr w:rsidR="008D7DEA">
        <w:tc>
          <w:tcPr>
            <w:tcW w:w="9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>Подносилац захтева је:  мајка         отац         хранитељ        бака          дека         остали</w:t>
            </w:r>
          </w:p>
        </w:tc>
      </w:tr>
    </w:tbl>
    <w:p w:rsidR="0020565B" w:rsidRDefault="0020565B" w:rsidP="0020565B">
      <w:pPr>
        <w:rPr>
          <w:sz w:val="22"/>
          <w:szCs w:val="22"/>
        </w:rPr>
      </w:pPr>
    </w:p>
    <w:p w:rsidR="00AC2279" w:rsidRPr="00AC2279" w:rsidRDefault="0020565B" w:rsidP="00AC2279">
      <w:pPr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Број деце у породици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ab/>
      </w:r>
    </w:p>
    <w:p w:rsidR="00AC2279" w:rsidRPr="00AC2279" w:rsidRDefault="00AC2279" w:rsidP="0020565B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AC2279">
        <w:rPr>
          <w:b/>
          <w:bCs/>
          <w:sz w:val="22"/>
          <w:szCs w:val="22"/>
        </w:rPr>
        <w:t>Дете је по редоследу рођења _____</w:t>
      </w:r>
    </w:p>
    <w:p w:rsidR="0020565B" w:rsidRPr="00AC2279" w:rsidRDefault="0020565B" w:rsidP="0020565B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AC2279">
        <w:rPr>
          <w:b/>
          <w:bCs/>
          <w:sz w:val="22"/>
          <w:szCs w:val="22"/>
        </w:rPr>
        <w:t xml:space="preserve">Број деце која похађају предшколску установу </w:t>
      </w:r>
      <w:r w:rsidRPr="00AC2279">
        <w:rPr>
          <w:sz w:val="22"/>
          <w:szCs w:val="22"/>
        </w:rPr>
        <w:t>(навести име и през</w:t>
      </w:r>
      <w:r w:rsidR="00AC2279">
        <w:rPr>
          <w:sz w:val="22"/>
          <w:szCs w:val="22"/>
        </w:rPr>
        <w:t>име детета и вртић који похађа)</w:t>
      </w:r>
      <w:r w:rsidRPr="00AC2279">
        <w:rPr>
          <w:sz w:val="22"/>
          <w:szCs w:val="22"/>
        </w:rPr>
        <w:t>____________________________________________________________________</w:t>
      </w:r>
      <w:r w:rsidR="00C52867" w:rsidRPr="00AC2279">
        <w:rPr>
          <w:sz w:val="22"/>
          <w:szCs w:val="22"/>
        </w:rPr>
        <w:t>_____</w:t>
      </w:r>
    </w:p>
    <w:p w:rsidR="00210CA2" w:rsidRDefault="00210CA2" w:rsidP="0020565B">
      <w:pPr>
        <w:rPr>
          <w:sz w:val="22"/>
          <w:szCs w:val="22"/>
        </w:rPr>
      </w:pPr>
    </w:p>
    <w:p w:rsidR="00210CA2" w:rsidRDefault="00210CA2" w:rsidP="0020565B">
      <w:pPr>
        <w:rPr>
          <w:b/>
          <w:sz w:val="22"/>
          <w:szCs w:val="22"/>
        </w:rPr>
      </w:pPr>
      <w:r w:rsidRPr="00D06181">
        <w:rPr>
          <w:b/>
          <w:sz w:val="22"/>
          <w:szCs w:val="22"/>
        </w:rPr>
        <w:t>У табелу унети јединствени матични број</w:t>
      </w:r>
      <w:r w:rsidR="00460AA5">
        <w:rPr>
          <w:b/>
          <w:sz w:val="22"/>
          <w:szCs w:val="22"/>
        </w:rPr>
        <w:t xml:space="preserve"> за свако дете у</w:t>
      </w:r>
      <w:r w:rsidRPr="00D06181">
        <w:rPr>
          <w:b/>
          <w:sz w:val="22"/>
          <w:szCs w:val="22"/>
        </w:rPr>
        <w:t xml:space="preserve"> породици:</w:t>
      </w:r>
    </w:p>
    <w:p w:rsidR="00D06181" w:rsidRPr="00D06181" w:rsidRDefault="00D06181" w:rsidP="0020565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25"/>
        <w:gridCol w:w="425"/>
        <w:gridCol w:w="425"/>
        <w:gridCol w:w="426"/>
        <w:gridCol w:w="425"/>
        <w:gridCol w:w="283"/>
        <w:gridCol w:w="426"/>
        <w:gridCol w:w="425"/>
        <w:gridCol w:w="425"/>
        <w:gridCol w:w="425"/>
        <w:gridCol w:w="426"/>
        <w:gridCol w:w="425"/>
        <w:gridCol w:w="390"/>
      </w:tblGrid>
      <w:tr w:rsidR="00210CA2" w:rsidTr="002740E1">
        <w:tc>
          <w:tcPr>
            <w:tcW w:w="4503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  <w:r w:rsidRPr="002740E1">
              <w:rPr>
                <w:sz w:val="22"/>
                <w:szCs w:val="22"/>
              </w:rPr>
              <w:t>ЈМБГ првог детета</w:t>
            </w: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</w:tr>
      <w:tr w:rsidR="00210CA2" w:rsidTr="002740E1">
        <w:tc>
          <w:tcPr>
            <w:tcW w:w="4503" w:type="dxa"/>
          </w:tcPr>
          <w:p w:rsidR="00210CA2" w:rsidRPr="002740E1" w:rsidRDefault="00210CA2" w:rsidP="00210CA2">
            <w:pPr>
              <w:rPr>
                <w:sz w:val="22"/>
                <w:szCs w:val="22"/>
              </w:rPr>
            </w:pPr>
            <w:r w:rsidRPr="002740E1">
              <w:rPr>
                <w:sz w:val="22"/>
                <w:szCs w:val="22"/>
              </w:rPr>
              <w:t>ЈМБГ другог детета</w:t>
            </w: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</w:tr>
      <w:tr w:rsidR="00210CA2" w:rsidTr="002740E1">
        <w:tc>
          <w:tcPr>
            <w:tcW w:w="4503" w:type="dxa"/>
          </w:tcPr>
          <w:p w:rsidR="00210CA2" w:rsidRPr="002740E1" w:rsidRDefault="00210CA2" w:rsidP="00210CA2">
            <w:pPr>
              <w:rPr>
                <w:sz w:val="22"/>
                <w:szCs w:val="22"/>
              </w:rPr>
            </w:pPr>
            <w:r w:rsidRPr="002740E1">
              <w:rPr>
                <w:sz w:val="22"/>
                <w:szCs w:val="22"/>
              </w:rPr>
              <w:t>ЈМБГ трећег детета</w:t>
            </w: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</w:tr>
      <w:tr w:rsidR="00210CA2" w:rsidTr="002740E1">
        <w:tc>
          <w:tcPr>
            <w:tcW w:w="4503" w:type="dxa"/>
          </w:tcPr>
          <w:p w:rsidR="00210CA2" w:rsidRPr="002740E1" w:rsidRDefault="00210CA2" w:rsidP="00210CA2">
            <w:pPr>
              <w:rPr>
                <w:sz w:val="22"/>
                <w:szCs w:val="22"/>
              </w:rPr>
            </w:pPr>
            <w:r w:rsidRPr="002740E1">
              <w:rPr>
                <w:sz w:val="22"/>
                <w:szCs w:val="22"/>
              </w:rPr>
              <w:t>ЈМБГ четвртог детета</w:t>
            </w: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</w:tr>
      <w:tr w:rsidR="00210CA2" w:rsidTr="002740E1">
        <w:tc>
          <w:tcPr>
            <w:tcW w:w="4503" w:type="dxa"/>
          </w:tcPr>
          <w:p w:rsidR="00210CA2" w:rsidRPr="002740E1" w:rsidRDefault="00210CA2" w:rsidP="00210CA2">
            <w:pPr>
              <w:rPr>
                <w:sz w:val="22"/>
                <w:szCs w:val="22"/>
              </w:rPr>
            </w:pPr>
            <w:r w:rsidRPr="002740E1">
              <w:rPr>
                <w:sz w:val="22"/>
                <w:szCs w:val="22"/>
              </w:rPr>
              <w:t>ЈМБГ петог детета</w:t>
            </w: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</w:tr>
      <w:tr w:rsidR="00210CA2" w:rsidTr="002740E1">
        <w:tc>
          <w:tcPr>
            <w:tcW w:w="4503" w:type="dxa"/>
          </w:tcPr>
          <w:p w:rsidR="00210CA2" w:rsidRPr="002740E1" w:rsidRDefault="00210CA2" w:rsidP="00210CA2">
            <w:pPr>
              <w:rPr>
                <w:sz w:val="22"/>
                <w:szCs w:val="22"/>
              </w:rPr>
            </w:pPr>
            <w:r w:rsidRPr="002740E1">
              <w:rPr>
                <w:sz w:val="22"/>
                <w:szCs w:val="22"/>
              </w:rPr>
              <w:t>ЈМБГ шестог детета</w:t>
            </w: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</w:tcPr>
          <w:p w:rsidR="00210CA2" w:rsidRPr="002740E1" w:rsidRDefault="00210CA2" w:rsidP="0020565B">
            <w:pPr>
              <w:rPr>
                <w:sz w:val="22"/>
                <w:szCs w:val="22"/>
              </w:rPr>
            </w:pPr>
          </w:p>
        </w:tc>
      </w:tr>
    </w:tbl>
    <w:p w:rsidR="008D7DEA" w:rsidRPr="00210CA2" w:rsidRDefault="008D7DEA">
      <w:pPr>
        <w:rPr>
          <w:b/>
          <w:bCs/>
          <w:sz w:val="26"/>
          <w:szCs w:val="26"/>
        </w:rPr>
      </w:pPr>
    </w:p>
    <w:p w:rsidR="00210CA2" w:rsidRDefault="008D7DEA">
      <w:pPr>
        <w:rPr>
          <w:sz w:val="22"/>
          <w:szCs w:val="22"/>
        </w:rPr>
      </w:pPr>
      <w:r>
        <w:t xml:space="preserve">                                          </w:t>
      </w:r>
    </w:p>
    <w:p w:rsidR="00025F0B" w:rsidRPr="00AC2279" w:rsidRDefault="00025F0B">
      <w:pPr>
        <w:rPr>
          <w:sz w:val="22"/>
          <w:szCs w:val="22"/>
        </w:rPr>
      </w:pPr>
    </w:p>
    <w:p w:rsidR="00210CA2" w:rsidRDefault="00210CA2">
      <w:pPr>
        <w:rPr>
          <w:sz w:val="22"/>
          <w:szCs w:val="22"/>
        </w:rPr>
      </w:pPr>
    </w:p>
    <w:p w:rsidR="00025F0B" w:rsidRDefault="00025F0B" w:rsidP="00D06181">
      <w:pPr>
        <w:jc w:val="center"/>
        <w:rPr>
          <w:b/>
          <w:bCs/>
          <w:sz w:val="22"/>
          <w:szCs w:val="22"/>
        </w:rPr>
      </w:pPr>
    </w:p>
    <w:p w:rsidR="008D7DEA" w:rsidRDefault="008D7DEA" w:rsidP="00D0618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ОПШТИ ПОДАЦИ О МАЈЦИ ДЕТЕТА</w:t>
      </w: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4"/>
      </w:tblGrid>
      <w:tr w:rsidR="008D7DEA">
        <w:tc>
          <w:tcPr>
            <w:tcW w:w="9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Име и презиме</w:t>
            </w:r>
          </w:p>
        </w:tc>
      </w:tr>
      <w:tr w:rsidR="008D7DEA">
        <w:tc>
          <w:tcPr>
            <w:tcW w:w="9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>ЈМБГ</w:t>
            </w:r>
          </w:p>
        </w:tc>
      </w:tr>
      <w:tr w:rsidR="008D7DEA">
        <w:tc>
          <w:tcPr>
            <w:tcW w:w="9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>Адреса становања</w:t>
            </w:r>
          </w:p>
        </w:tc>
      </w:tr>
      <w:tr w:rsidR="008D7DEA">
        <w:tc>
          <w:tcPr>
            <w:tcW w:w="9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>Телефон – фиксни и мобилни</w:t>
            </w:r>
          </w:p>
        </w:tc>
      </w:tr>
      <w:tr w:rsidR="008D7DEA">
        <w:tc>
          <w:tcPr>
            <w:tcW w:w="9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>Назив, адреса фирме и број телефона</w:t>
            </w:r>
          </w:p>
        </w:tc>
      </w:tr>
      <w:tr w:rsidR="008D7DEA">
        <w:tc>
          <w:tcPr>
            <w:tcW w:w="9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>Радно време</w:t>
            </w:r>
          </w:p>
        </w:tc>
      </w:tr>
    </w:tbl>
    <w:p w:rsidR="008D7DEA" w:rsidRPr="00AC2279" w:rsidRDefault="008D7DEA">
      <w:pPr>
        <w:rPr>
          <w:b/>
          <w:bCs/>
          <w:sz w:val="26"/>
          <w:szCs w:val="26"/>
        </w:rPr>
      </w:pPr>
    </w:p>
    <w:p w:rsidR="008D7DEA" w:rsidRDefault="008D7DEA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</w:t>
      </w:r>
      <w:r>
        <w:rPr>
          <w:b/>
          <w:bCs/>
          <w:sz w:val="22"/>
          <w:szCs w:val="22"/>
        </w:rPr>
        <w:t xml:space="preserve"> ОПШТИ ПОДАЦИ О ОЦУ ДЕТЕТА</w:t>
      </w: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4"/>
      </w:tblGrid>
      <w:tr w:rsidR="008D7DEA">
        <w:tc>
          <w:tcPr>
            <w:tcW w:w="9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Име и презиме</w:t>
            </w:r>
          </w:p>
        </w:tc>
      </w:tr>
      <w:tr w:rsidR="008D7DEA">
        <w:tc>
          <w:tcPr>
            <w:tcW w:w="9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>ЈМБГ</w:t>
            </w:r>
          </w:p>
        </w:tc>
      </w:tr>
      <w:tr w:rsidR="008D7DEA">
        <w:tc>
          <w:tcPr>
            <w:tcW w:w="9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>Адреса становања</w:t>
            </w:r>
          </w:p>
        </w:tc>
      </w:tr>
      <w:tr w:rsidR="008D7DEA">
        <w:trPr>
          <w:trHeight w:val="408"/>
        </w:trPr>
        <w:tc>
          <w:tcPr>
            <w:tcW w:w="9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>Телефон-фиксни и мобилни</w:t>
            </w:r>
          </w:p>
        </w:tc>
      </w:tr>
      <w:tr w:rsidR="008D7DEA">
        <w:tc>
          <w:tcPr>
            <w:tcW w:w="9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>Назив, адреса фирме и број телефона</w:t>
            </w:r>
          </w:p>
        </w:tc>
      </w:tr>
      <w:tr w:rsidR="008D7DEA">
        <w:tc>
          <w:tcPr>
            <w:tcW w:w="9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>Радно време</w:t>
            </w:r>
          </w:p>
        </w:tc>
      </w:tr>
    </w:tbl>
    <w:p w:rsidR="00671266" w:rsidRPr="00821D04" w:rsidRDefault="00671266">
      <w:pPr>
        <w:rPr>
          <w:b/>
          <w:bCs/>
          <w:sz w:val="26"/>
          <w:szCs w:val="26"/>
        </w:rPr>
      </w:pPr>
    </w:p>
    <w:p w:rsidR="008D7DEA" w:rsidRDefault="008D7DE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ЗДРАВСТВЕНИ ПОДАЦИ О ДЕТЕТУ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2"/>
      </w:tblGrid>
      <w:tr w:rsidR="008D7DEA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 xml:space="preserve">Здравствени проблеми                             </w:t>
            </w:r>
            <w:r w:rsidR="00875F06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да                                                            не</w:t>
            </w:r>
          </w:p>
        </w:tc>
      </w:tr>
      <w:tr w:rsidR="006A3AB4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AB4" w:rsidRPr="006A3AB4" w:rsidRDefault="00875F06">
            <w:pPr>
              <w:pStyle w:val="TableContents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Сметње у развоју детета                         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 xml:space="preserve">да                                                            не      </w:t>
            </w:r>
          </w:p>
        </w:tc>
      </w:tr>
      <w:tr w:rsidR="008D7DEA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69C" w:rsidRDefault="00875F06" w:rsidP="005E269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Дете је </w:t>
            </w:r>
            <w:r w:rsidRPr="00025F0B">
              <w:rPr>
                <w:sz w:val="22"/>
                <w:szCs w:val="22"/>
                <w:lang w:val="sr-Cyrl-CS"/>
              </w:rPr>
              <w:t>уредно вакцинисано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="005E269C">
              <w:rPr>
                <w:sz w:val="22"/>
                <w:szCs w:val="22"/>
                <w:lang w:val="sr-Cyrl-CS"/>
              </w:rPr>
              <w:t>у складу са Календаром вакцинације</w:t>
            </w:r>
          </w:p>
          <w:p w:rsidR="008D7DEA" w:rsidRPr="00875F06" w:rsidRDefault="005E269C" w:rsidP="005E269C">
            <w:pPr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                                              да                                                           не              </w:t>
            </w:r>
            <w:r w:rsidR="00875F06">
              <w:rPr>
                <w:sz w:val="22"/>
                <w:szCs w:val="22"/>
                <w:lang w:val="sr-Cyrl-CS"/>
              </w:rPr>
              <w:t xml:space="preserve">                                       </w:t>
            </w:r>
          </w:p>
        </w:tc>
      </w:tr>
    </w:tbl>
    <w:p w:rsidR="00AC2279" w:rsidRDefault="00AC2279" w:rsidP="005E269C">
      <w:pPr>
        <w:jc w:val="both"/>
        <w:rPr>
          <w:b/>
          <w:bCs/>
          <w:sz w:val="22"/>
          <w:szCs w:val="22"/>
        </w:rPr>
      </w:pPr>
    </w:p>
    <w:p w:rsidR="00875F06" w:rsidRDefault="00AC2279" w:rsidP="00025F0B">
      <w:pPr>
        <w:jc w:val="both"/>
        <w:rPr>
          <w:b/>
          <w:bCs/>
        </w:rPr>
      </w:pPr>
      <w:r w:rsidRPr="00AC2279">
        <w:rPr>
          <w:b/>
          <w:bCs/>
        </w:rPr>
        <w:t xml:space="preserve">*Уколико </w:t>
      </w:r>
      <w:r w:rsidR="005E269C">
        <w:rPr>
          <w:b/>
          <w:bCs/>
        </w:rPr>
        <w:t>дете има здравствене проблеме</w:t>
      </w:r>
      <w:r w:rsidRPr="00AC2279">
        <w:rPr>
          <w:b/>
          <w:bCs/>
        </w:rPr>
        <w:t>, потребно је доставити Потврду Дома здравља на обрасцу бр.1 који добијате у предшколској установи.</w:t>
      </w:r>
    </w:p>
    <w:p w:rsidR="00025F0B" w:rsidRPr="00025F0B" w:rsidRDefault="00025F0B" w:rsidP="00025F0B">
      <w:pPr>
        <w:jc w:val="both"/>
        <w:rPr>
          <w:b/>
          <w:bCs/>
        </w:rPr>
      </w:pPr>
    </w:p>
    <w:p w:rsidR="008D7DEA" w:rsidRDefault="008D7DE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СПЕЦИФИЧНИ ПОДАЦИ О</w:t>
      </w:r>
      <w:r w:rsidR="00AC2279">
        <w:rPr>
          <w:b/>
          <w:bCs/>
          <w:sz w:val="22"/>
          <w:szCs w:val="22"/>
        </w:rPr>
        <w:t xml:space="preserve"> ПОРОДИЦИ</w:t>
      </w:r>
      <w:r>
        <w:rPr>
          <w:b/>
          <w:bCs/>
          <w:sz w:val="22"/>
          <w:szCs w:val="22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20"/>
        <w:gridCol w:w="5929"/>
      </w:tblGrid>
      <w:tr w:rsidR="008D7DEA">
        <w:tc>
          <w:tcPr>
            <w:tcW w:w="3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DEA" w:rsidRDefault="008D7DEA" w:rsidP="00F007C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Породични статус </w:t>
            </w:r>
          </w:p>
        </w:tc>
        <w:tc>
          <w:tcPr>
            <w:tcW w:w="5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6712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брачна  заједница            </w:t>
            </w:r>
            <w:r w:rsidR="008D7DEA">
              <w:rPr>
                <w:sz w:val="22"/>
                <w:szCs w:val="22"/>
              </w:rPr>
              <w:t xml:space="preserve">  2. </w:t>
            </w:r>
            <w:r>
              <w:rPr>
                <w:sz w:val="22"/>
                <w:szCs w:val="22"/>
              </w:rPr>
              <w:t>в</w:t>
            </w:r>
            <w:r w:rsidR="008D7DEA">
              <w:rPr>
                <w:sz w:val="22"/>
                <w:szCs w:val="22"/>
              </w:rPr>
              <w:t>анбрачна</w:t>
            </w:r>
            <w:r>
              <w:rPr>
                <w:sz w:val="22"/>
                <w:szCs w:val="22"/>
              </w:rPr>
              <w:t xml:space="preserve">  заједница</w:t>
            </w:r>
          </w:p>
          <w:p w:rsidR="008D7DEA" w:rsidRDefault="008D7D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</w:t>
            </w:r>
            <w:r w:rsidR="004133F8">
              <w:rPr>
                <w:sz w:val="22"/>
                <w:szCs w:val="22"/>
              </w:rPr>
              <w:t xml:space="preserve">звод у току                     </w:t>
            </w:r>
            <w:r>
              <w:rPr>
                <w:sz w:val="22"/>
                <w:szCs w:val="22"/>
              </w:rPr>
              <w:t xml:space="preserve"> 4. разведени родитељи</w:t>
            </w:r>
          </w:p>
          <w:p w:rsidR="008D7DEA" w:rsidRDefault="008D7D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671266">
              <w:rPr>
                <w:sz w:val="22"/>
                <w:szCs w:val="22"/>
              </w:rPr>
              <w:t xml:space="preserve"> самохрани родитељ          </w:t>
            </w:r>
            <w:r>
              <w:rPr>
                <w:sz w:val="22"/>
                <w:szCs w:val="22"/>
              </w:rPr>
              <w:t xml:space="preserve"> 6.</w:t>
            </w:r>
            <w:r w:rsidR="006712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 признатог очинств</w:t>
            </w:r>
            <w:r w:rsidR="00671266">
              <w:rPr>
                <w:sz w:val="22"/>
                <w:szCs w:val="22"/>
              </w:rPr>
              <w:t>а</w:t>
            </w:r>
          </w:p>
          <w:p w:rsidR="008D7DEA" w:rsidRDefault="008D7D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7.са признатим очинством                                                  8.један родитељ напустио заједницу</w:t>
            </w:r>
          </w:p>
          <w:p w:rsidR="008D7DEA" w:rsidRDefault="008D7D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6712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један родитељ дуже одсутан из породице (издржавање затворске казне, професионалне обавезе...)</w:t>
            </w:r>
          </w:p>
          <w:p w:rsidR="008D7DEA" w:rsidRPr="004133F8" w:rsidRDefault="008D7DEA">
            <w:pPr>
              <w:pStyle w:val="TableContents"/>
            </w:pPr>
            <w:r>
              <w:rPr>
                <w:sz w:val="22"/>
                <w:szCs w:val="22"/>
              </w:rPr>
              <w:t>10.</w:t>
            </w:r>
            <w:r w:rsidR="006712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остало</w:t>
            </w:r>
            <w:r w:rsidR="004133F8">
              <w:rPr>
                <w:sz w:val="22"/>
                <w:szCs w:val="22"/>
              </w:rPr>
              <w:t>_________________________________________</w:t>
            </w:r>
          </w:p>
        </w:tc>
      </w:tr>
      <w:tr w:rsidR="008D7DEA"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Здравствени статус чланова породице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здравствено стање мајке</w:t>
            </w:r>
          </w:p>
          <w:p w:rsidR="008D7DEA" w:rsidRDefault="008D7D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</w:t>
            </w:r>
          </w:p>
          <w:p w:rsidR="008D7DEA" w:rsidRDefault="008D7D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здравствено стање оца</w:t>
            </w:r>
          </w:p>
          <w:p w:rsidR="008D7DEA" w:rsidRDefault="008D7D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</w:t>
            </w:r>
          </w:p>
          <w:p w:rsidR="008D7DEA" w:rsidRDefault="008D7D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здравствено стање осталих чланова породице</w:t>
            </w:r>
          </w:p>
          <w:p w:rsidR="008D7DEA" w:rsidRDefault="008D7DEA">
            <w:pPr>
              <w:pStyle w:val="TableContents"/>
            </w:pPr>
            <w:r>
              <w:rPr>
                <w:sz w:val="22"/>
                <w:szCs w:val="22"/>
              </w:rPr>
              <w:t>___________________________________________________</w:t>
            </w:r>
          </w:p>
        </w:tc>
      </w:tr>
      <w:tr w:rsidR="008D7DEA"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DEA" w:rsidRPr="00AC2279" w:rsidRDefault="00AC227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Специфични подаци о породици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DEA" w:rsidRDefault="008D7D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1.хранитељска породица       2.дете под старатељством</w:t>
            </w:r>
          </w:p>
          <w:p w:rsidR="008D7DEA" w:rsidRDefault="008D7D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3.корисници МОП-а              4. дете са сметњама у развоју</w:t>
            </w:r>
          </w:p>
          <w:p w:rsidR="008D7DEA" w:rsidRDefault="008D7DE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остало</w:t>
            </w:r>
          </w:p>
          <w:p w:rsidR="008D7DEA" w:rsidRDefault="008D7DEA">
            <w:pPr>
              <w:pStyle w:val="TableContents"/>
            </w:pPr>
          </w:p>
        </w:tc>
      </w:tr>
    </w:tbl>
    <w:p w:rsidR="00025F0B" w:rsidRPr="00025F0B" w:rsidRDefault="00821D04" w:rsidP="00025F0B">
      <w:pPr>
        <w:jc w:val="both"/>
        <w:rPr>
          <w:rFonts w:cs="Times New Roman"/>
          <w:b/>
          <w:bCs/>
          <w:sz w:val="21"/>
          <w:szCs w:val="21"/>
        </w:rPr>
      </w:pPr>
      <w:r w:rsidRPr="00821D04">
        <w:rPr>
          <w:b/>
        </w:rPr>
        <w:t xml:space="preserve">*Уколико постоје СПЕЦИФИЧНИ ПОДАЦИ О </w:t>
      </w:r>
      <w:r w:rsidR="00AC2279">
        <w:rPr>
          <w:b/>
        </w:rPr>
        <w:t>ПОРОДИЦИ</w:t>
      </w:r>
      <w:r w:rsidRPr="00821D04">
        <w:rPr>
          <w:b/>
        </w:rPr>
        <w:t xml:space="preserve"> потребно је доставити одговарајуће Решење надлежне институције или документацију која то доказује/ видети Додатну документацију у Конкурсу за упис деце.</w:t>
      </w:r>
    </w:p>
    <w:p w:rsidR="00AC2279" w:rsidRPr="00025F0B" w:rsidRDefault="008D7DEA" w:rsidP="00025F0B">
      <w:pPr>
        <w:pStyle w:val="Caption"/>
        <w:jc w:val="both"/>
        <w:rPr>
          <w:b/>
          <w:i w:val="0"/>
        </w:rPr>
      </w:pPr>
      <w:r>
        <w:rPr>
          <w:rFonts w:cs="Times New Roman"/>
          <w:sz w:val="21"/>
          <w:szCs w:val="21"/>
        </w:rPr>
        <w:lastRenderedPageBreak/>
        <w:t xml:space="preserve">    </w:t>
      </w:r>
    </w:p>
    <w:p w:rsidR="008D7DEA" w:rsidRPr="00AC2279" w:rsidRDefault="00DA2F5A">
      <w:pPr>
        <w:pStyle w:val="BodyText"/>
        <w:rPr>
          <w:rFonts w:cs="Times New Roman"/>
          <w:b/>
          <w:sz w:val="28"/>
          <w:szCs w:val="28"/>
        </w:rPr>
      </w:pPr>
      <w:r w:rsidRPr="00AC2279">
        <w:rPr>
          <w:rFonts w:cs="Times New Roman"/>
          <w:b/>
          <w:sz w:val="28"/>
          <w:szCs w:val="28"/>
        </w:rPr>
        <w:t>Уз пријаву прилажем одговарајућа документа:</w:t>
      </w:r>
    </w:p>
    <w:p w:rsidR="00DA2F5A" w:rsidRPr="00D06181" w:rsidRDefault="00A473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A2F5A">
        <w:rPr>
          <w:sz w:val="22"/>
          <w:szCs w:val="22"/>
        </w:rPr>
        <w:t>(заокружити документа која прилажете )</w:t>
      </w:r>
    </w:p>
    <w:p w:rsidR="005205CF" w:rsidRDefault="005205CF" w:rsidP="005205CF">
      <w:pPr>
        <w:jc w:val="both"/>
      </w:pPr>
      <w:r>
        <w:rPr>
          <w:b/>
          <w:lang w:val="sr-Cyrl-CS"/>
        </w:rPr>
        <w:t>1.</w:t>
      </w:r>
      <w:r>
        <w:rPr>
          <w:lang w:val="sr-Cyrl-CS"/>
        </w:rPr>
        <w:t xml:space="preserve"> Образац захтева (узима се у Управи установе у улуци Немањиној бр. 60</w:t>
      </w:r>
      <w:r w:rsidR="00875F06">
        <w:rPr>
          <w:lang w:val="sr-Cyrl-CS"/>
        </w:rPr>
        <w:t xml:space="preserve"> или сајту установе </w:t>
      </w:r>
      <w:r w:rsidR="00875F06">
        <w:t>www.mojedetinjstvo.edu.rs</w:t>
      </w:r>
      <w:r>
        <w:rPr>
          <w:lang w:val="sr-Cyrl-CS"/>
        </w:rPr>
        <w:t xml:space="preserve">) који попуњава родитељ </w:t>
      </w:r>
      <w:r>
        <w:t>/</w:t>
      </w:r>
      <w:r>
        <w:rPr>
          <w:lang w:val="sr-Cyrl-CS"/>
        </w:rPr>
        <w:t>старатељ);</w:t>
      </w:r>
    </w:p>
    <w:p w:rsidR="005205CF" w:rsidRDefault="005205CF" w:rsidP="005205CF">
      <w:pPr>
        <w:jc w:val="both"/>
        <w:rPr>
          <w:lang w:val="sr-Cyrl-CS"/>
        </w:rPr>
      </w:pPr>
      <w:r>
        <w:rPr>
          <w:b/>
          <w:lang w:val="sr-Cyrl-CS"/>
        </w:rPr>
        <w:t>2.</w:t>
      </w:r>
      <w:r w:rsidR="00025F0B">
        <w:rPr>
          <w:lang w:val="sr-Cyrl-CS"/>
        </w:rPr>
        <w:t xml:space="preserve"> </w:t>
      </w:r>
      <w:r>
        <w:rPr>
          <w:lang w:val="sr-Cyrl-CS"/>
        </w:rPr>
        <w:t>Извод из матичне књиге рођених за дете које конкурише и осталу децу која живе у породици</w:t>
      </w:r>
      <w:r>
        <w:t xml:space="preserve"> - фотокопија</w:t>
      </w:r>
    </w:p>
    <w:p w:rsidR="005205CF" w:rsidRPr="00875F06" w:rsidRDefault="005205CF" w:rsidP="005205CF">
      <w:pPr>
        <w:jc w:val="both"/>
      </w:pPr>
      <w:r>
        <w:rPr>
          <w:b/>
          <w:lang w:val="sr-Cyrl-CS"/>
        </w:rPr>
        <w:t>3.</w:t>
      </w:r>
      <w:r>
        <w:rPr>
          <w:lang w:val="sr-Cyrl-CS"/>
        </w:rPr>
        <w:t xml:space="preserve"> Потврда о пребивалишту за свако дете </w:t>
      </w:r>
      <w:r w:rsidR="00875F06">
        <w:rPr>
          <w:lang w:val="sr-Cyrl-CS"/>
        </w:rPr>
        <w:t>–</w:t>
      </w:r>
      <w:r>
        <w:rPr>
          <w:lang w:val="sr-Cyrl-CS"/>
        </w:rPr>
        <w:t xml:space="preserve"> фотокопија</w:t>
      </w:r>
    </w:p>
    <w:p w:rsidR="005205CF" w:rsidRDefault="005205CF" w:rsidP="005205CF">
      <w:pPr>
        <w:jc w:val="both"/>
      </w:pPr>
      <w:r>
        <w:rPr>
          <w:b/>
          <w:lang w:val="sr-Cyrl-CS"/>
        </w:rPr>
        <w:t>4.</w:t>
      </w:r>
      <w:r>
        <w:rPr>
          <w:lang w:val="sr-Cyrl-CS"/>
        </w:rPr>
        <w:t xml:space="preserve"> Доказ о запослењу за оба родитеља</w:t>
      </w:r>
    </w:p>
    <w:p w:rsidR="005205CF" w:rsidRDefault="005205CF" w:rsidP="005205CF">
      <w:pPr>
        <w:tabs>
          <w:tab w:val="left" w:pos="1974"/>
          <w:tab w:val="center" w:pos="4680"/>
        </w:tabs>
        <w:jc w:val="both"/>
      </w:pPr>
      <w:r>
        <w:rPr>
          <w:b/>
          <w:lang w:val="sr-Cyrl-CS"/>
        </w:rPr>
        <w:t>4.1.</w:t>
      </w:r>
      <w:r>
        <w:rPr>
          <w:lang w:val="sr-Cyrl-CS"/>
        </w:rPr>
        <w:t xml:space="preserve"> </w:t>
      </w:r>
      <w:r>
        <w:t xml:space="preserve">запослене родитеље - </w:t>
      </w:r>
    </w:p>
    <w:p w:rsidR="005205CF" w:rsidRDefault="005205CF" w:rsidP="005205CF">
      <w:pPr>
        <w:numPr>
          <w:ilvl w:val="2"/>
          <w:numId w:val="8"/>
        </w:numPr>
        <w:tabs>
          <w:tab w:val="left" w:pos="810"/>
          <w:tab w:val="center" w:pos="4680"/>
        </w:tabs>
        <w:ind w:left="180" w:hanging="39"/>
        <w:jc w:val="both"/>
      </w:pPr>
      <w:r>
        <w:t xml:space="preserve">За физичка лица -  уверење о упису у централни регистар за обавезно здравствено  и социјално  осигурање РС  или листинг стажа издат од стране ПИО фонда, </w:t>
      </w:r>
    </w:p>
    <w:p w:rsidR="005205CF" w:rsidRDefault="005205CF" w:rsidP="005205CF">
      <w:pPr>
        <w:numPr>
          <w:ilvl w:val="2"/>
          <w:numId w:val="9"/>
        </w:numPr>
        <w:tabs>
          <w:tab w:val="left" w:pos="810"/>
          <w:tab w:val="center" w:pos="4680"/>
        </w:tabs>
        <w:ind w:left="180" w:hanging="39"/>
        <w:jc w:val="both"/>
      </w:pPr>
      <w:r>
        <w:t xml:space="preserve">За предузетнике - потврда АПР о регистрацији правног лица </w:t>
      </w:r>
      <w:r>
        <w:rPr>
          <w:lang w:val="sr-Cyrl-CS"/>
        </w:rPr>
        <w:t xml:space="preserve">(не старија од 6 месеци од дана подношења захтева) </w:t>
      </w:r>
    </w:p>
    <w:p w:rsidR="005205CF" w:rsidRDefault="005205CF" w:rsidP="005205CF">
      <w:pPr>
        <w:tabs>
          <w:tab w:val="left" w:pos="1974"/>
          <w:tab w:val="center" w:pos="4680"/>
        </w:tabs>
        <w:ind w:left="-218"/>
        <w:jc w:val="both"/>
        <w:rPr>
          <w:lang w:val="sr-Cyrl-CS"/>
        </w:rPr>
      </w:pPr>
      <w:r>
        <w:rPr>
          <w:b/>
        </w:rPr>
        <w:t xml:space="preserve">     </w:t>
      </w:r>
      <w:r>
        <w:rPr>
          <w:b/>
          <w:lang w:val="sr-Cyrl-CS"/>
        </w:rPr>
        <w:t>4.2.</w:t>
      </w:r>
      <w:r>
        <w:rPr>
          <w:lang w:val="sr-Cyrl-CS"/>
        </w:rPr>
        <w:t xml:space="preserve"> </w:t>
      </w:r>
      <w:r>
        <w:t>За пољопривреднике - потврда о регистрованом пољопривредном газдинству</w:t>
      </w:r>
    </w:p>
    <w:p w:rsidR="005205CF" w:rsidRDefault="005205CF" w:rsidP="005205CF">
      <w:pPr>
        <w:tabs>
          <w:tab w:val="left" w:pos="1974"/>
          <w:tab w:val="center" w:pos="4680"/>
        </w:tabs>
        <w:ind w:left="-218"/>
        <w:jc w:val="both"/>
        <w:rPr>
          <w:lang w:val="sr-Cyrl-CS"/>
        </w:rPr>
      </w:pPr>
      <w:r>
        <w:rPr>
          <w:b/>
        </w:rPr>
        <w:t xml:space="preserve">     </w:t>
      </w:r>
      <w:r>
        <w:rPr>
          <w:b/>
          <w:lang w:val="sr-Cyrl-CS"/>
        </w:rPr>
        <w:t>4.3.</w:t>
      </w:r>
      <w:r>
        <w:rPr>
          <w:lang w:val="sr-Cyrl-CS"/>
        </w:rPr>
        <w:t xml:space="preserve"> </w:t>
      </w:r>
      <w:r>
        <w:t>Студенти</w:t>
      </w:r>
      <w:r>
        <w:rPr>
          <w:lang w:val="sr-Cyrl-CS"/>
        </w:rPr>
        <w:t xml:space="preserve"> (редовни) </w:t>
      </w:r>
      <w:r>
        <w:t>-  фотокопија индекса (прва страна и датум последње уписаног семестра)</w:t>
      </w:r>
    </w:p>
    <w:p w:rsidR="005205CF" w:rsidRDefault="005205CF" w:rsidP="005205CF">
      <w:pPr>
        <w:tabs>
          <w:tab w:val="left" w:pos="1974"/>
          <w:tab w:val="center" w:pos="4680"/>
        </w:tabs>
        <w:jc w:val="both"/>
        <w:rPr>
          <w:lang w:val="sr-Cyrl-CS"/>
        </w:rPr>
      </w:pPr>
      <w:r>
        <w:rPr>
          <w:lang w:val="sr-Cyrl-CS"/>
        </w:rPr>
        <w:t xml:space="preserve">  Остало:</w:t>
      </w:r>
    </w:p>
    <w:p w:rsidR="005205CF" w:rsidRDefault="005205CF" w:rsidP="005205CF">
      <w:pPr>
        <w:tabs>
          <w:tab w:val="left" w:pos="1974"/>
          <w:tab w:val="center" w:pos="4680"/>
        </w:tabs>
        <w:ind w:left="-218"/>
        <w:jc w:val="both"/>
        <w:rPr>
          <w:lang w:val="sr-Cyrl-CS"/>
        </w:rPr>
      </w:pPr>
      <w:r>
        <w:rPr>
          <w:b/>
        </w:rPr>
        <w:t xml:space="preserve">     </w:t>
      </w:r>
      <w:r>
        <w:rPr>
          <w:b/>
          <w:lang w:val="sr-Cyrl-CS"/>
        </w:rPr>
        <w:t>4.4</w:t>
      </w:r>
      <w:r>
        <w:rPr>
          <w:lang w:val="sr-Cyrl-CS"/>
        </w:rPr>
        <w:t xml:space="preserve"> Пензионери – решење или последњи чек пензије</w:t>
      </w:r>
    </w:p>
    <w:p w:rsidR="005205CF" w:rsidRDefault="005205CF" w:rsidP="005205CF">
      <w:pPr>
        <w:tabs>
          <w:tab w:val="left" w:pos="1974"/>
          <w:tab w:val="center" w:pos="4680"/>
        </w:tabs>
        <w:ind w:left="-218"/>
        <w:jc w:val="both"/>
        <w:rPr>
          <w:lang w:val="sr-Cyrl-CS"/>
        </w:rPr>
      </w:pPr>
      <w:r>
        <w:rPr>
          <w:b/>
        </w:rPr>
        <w:t xml:space="preserve">     </w:t>
      </w:r>
      <w:r>
        <w:rPr>
          <w:b/>
          <w:lang w:val="sr-Cyrl-CS"/>
        </w:rPr>
        <w:t>4.5.</w:t>
      </w:r>
      <w:r>
        <w:rPr>
          <w:lang w:val="sr-Cyrl-CS"/>
        </w:rPr>
        <w:t>Лица на одслужењу казне – потврда казнено - поправне институције</w:t>
      </w:r>
    </w:p>
    <w:p w:rsidR="005205CF" w:rsidRDefault="005205CF" w:rsidP="005205CF">
      <w:pPr>
        <w:jc w:val="both"/>
        <w:rPr>
          <w:lang w:val="sr-Cyrl-CS"/>
        </w:rPr>
      </w:pPr>
      <w:r>
        <w:rPr>
          <w:b/>
          <w:lang w:val="sr-Cyrl-CS"/>
        </w:rPr>
        <w:t>5.</w:t>
      </w:r>
      <w:r>
        <w:rPr>
          <w:lang w:val="sr-Cyrl-CS"/>
        </w:rPr>
        <w:t xml:space="preserve">  Потврда о висини нето примања за оба родитеља за последња три месеца (фебруар, март, април 201</w:t>
      </w:r>
      <w:r w:rsidR="005E269C">
        <w:rPr>
          <w:lang w:val="sr-Cyrl-CS"/>
        </w:rPr>
        <w:t>8</w:t>
      </w:r>
      <w:r>
        <w:rPr>
          <w:lang w:val="sr-Cyrl-CS"/>
        </w:rPr>
        <w:t>. године - нето износ)</w:t>
      </w:r>
    </w:p>
    <w:p w:rsidR="005205CF" w:rsidRDefault="005205CF" w:rsidP="005205CF">
      <w:pPr>
        <w:jc w:val="both"/>
        <w:rPr>
          <w:lang w:val="sr-Cyrl-CS"/>
        </w:rPr>
      </w:pPr>
      <w:r>
        <w:rPr>
          <w:lang w:val="sr-Cyrl-CS"/>
        </w:rPr>
        <w:t>- родитељи који нису имали примања у претходна три месеца треба да доставе потврду о висини примања за последња три месеца у којима су примили лични доходак;</w:t>
      </w:r>
    </w:p>
    <w:p w:rsidR="005205CF" w:rsidRDefault="005205CF" w:rsidP="005205CF">
      <w:pPr>
        <w:jc w:val="both"/>
        <w:rPr>
          <w:lang w:val="sr-Cyrl-CS"/>
        </w:rPr>
      </w:pPr>
      <w:r>
        <w:rPr>
          <w:lang w:val="sr-Cyrl-CS"/>
        </w:rPr>
        <w:t>- родитељ који је засновао радни однос у периоду краћем од три месеца треба да достави потврду о висини примања за период почев од дана занивања радног односа</w:t>
      </w:r>
    </w:p>
    <w:p w:rsidR="005205CF" w:rsidRDefault="005205CF" w:rsidP="005205CF">
      <w:pPr>
        <w:jc w:val="both"/>
        <w:rPr>
          <w:lang w:val="sr-Cyrl-CS"/>
        </w:rPr>
      </w:pPr>
      <w:r>
        <w:rPr>
          <w:lang w:val="sr-Cyrl-CS"/>
        </w:rPr>
        <w:t>- предузетници – потврда Пореске управе о висини месечног нето прихода</w:t>
      </w:r>
    </w:p>
    <w:p w:rsidR="005205CF" w:rsidRDefault="005205CF" w:rsidP="005205CF">
      <w:pPr>
        <w:jc w:val="both"/>
        <w:rPr>
          <w:lang w:val="sr-Cyrl-CS"/>
        </w:rPr>
      </w:pPr>
      <w:r>
        <w:rPr>
          <w:b/>
          <w:lang w:val="sr-Cyrl-CS"/>
        </w:rPr>
        <w:t>6.</w:t>
      </w:r>
      <w:r>
        <w:rPr>
          <w:lang w:val="sr-Cyrl-CS"/>
        </w:rPr>
        <w:t xml:space="preserve"> Фотокопија очитане личне карте оба родитеља/старатеља</w:t>
      </w:r>
    </w:p>
    <w:p w:rsidR="005205CF" w:rsidRDefault="005205CF" w:rsidP="005205CF">
      <w:pPr>
        <w:jc w:val="both"/>
        <w:rPr>
          <w:sz w:val="20"/>
          <w:szCs w:val="20"/>
          <w:lang w:val="sr-Cyrl-CS"/>
        </w:rPr>
      </w:pPr>
    </w:p>
    <w:p w:rsidR="005205CF" w:rsidRDefault="005205CF" w:rsidP="005205CF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>*Сходно чл.103. Закона о општем управном поступку („Службени гласник РС“бр.18/16) Установа ће прибављати по службеној дужности  документа под тачк</w:t>
      </w:r>
      <w:r>
        <w:rPr>
          <w:sz w:val="20"/>
          <w:szCs w:val="20"/>
        </w:rPr>
        <w:t>ама</w:t>
      </w:r>
      <w:r>
        <w:rPr>
          <w:sz w:val="20"/>
          <w:szCs w:val="20"/>
          <w:lang w:val="sr-Cyrl-CS"/>
        </w:rPr>
        <w:t xml:space="preserve"> 2.и 3. уколико родитељ не достави.  </w:t>
      </w:r>
    </w:p>
    <w:p w:rsidR="00025F0B" w:rsidRDefault="00025F0B" w:rsidP="005205CF">
      <w:pPr>
        <w:jc w:val="both"/>
        <w:rPr>
          <w:sz w:val="20"/>
          <w:szCs w:val="20"/>
        </w:rPr>
      </w:pPr>
    </w:p>
    <w:p w:rsidR="00025F0B" w:rsidRPr="00D06181" w:rsidRDefault="00025F0B" w:rsidP="00025F0B">
      <w:pPr>
        <w:pStyle w:val="Caption"/>
        <w:rPr>
          <w:b/>
          <w:bCs/>
        </w:rPr>
      </w:pPr>
      <w:r>
        <w:t>*</w:t>
      </w:r>
      <w:r w:rsidRPr="00460AA5">
        <w:rPr>
          <w:i w:val="0"/>
        </w:rPr>
        <w:t>Сагласан/ сагласна сам да се подаци користе искључиво у сврху уписа детета у предшколску установу. у складу са Законом о заштити података о личности.</w:t>
      </w:r>
    </w:p>
    <w:p w:rsidR="00025F0B" w:rsidRPr="0053134C" w:rsidRDefault="00025F0B" w:rsidP="00025F0B">
      <w:pPr>
        <w:pStyle w:val="BodyText"/>
        <w:jc w:val="both"/>
        <w:rPr>
          <w:rFonts w:cs="Times New Roman"/>
        </w:rPr>
      </w:pPr>
      <w:r w:rsidRPr="00AC2279">
        <w:rPr>
          <w:rFonts w:cs="Times New Roman"/>
        </w:rPr>
        <w:t>Под моралном, материјалном и кривичном одговорношћу изјављујем да су напред наведени подаци потпуно тачни.</w:t>
      </w:r>
    </w:p>
    <w:p w:rsidR="00025F0B" w:rsidRPr="00025F0B" w:rsidRDefault="00025F0B" w:rsidP="005205CF">
      <w:pPr>
        <w:jc w:val="both"/>
        <w:rPr>
          <w:sz w:val="20"/>
          <w:szCs w:val="20"/>
        </w:rPr>
      </w:pPr>
    </w:p>
    <w:p w:rsidR="00AC2279" w:rsidRDefault="008F73E9" w:rsidP="008F73E9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8F73E9" w:rsidRPr="003E753B" w:rsidRDefault="008F73E9" w:rsidP="008F73E9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Д а т у м                                                                     </w:t>
      </w:r>
      <w:r w:rsidR="0053134C">
        <w:rPr>
          <w:sz w:val="22"/>
          <w:szCs w:val="22"/>
        </w:rPr>
        <w:t xml:space="preserve">         </w:t>
      </w:r>
      <w:r w:rsidRPr="00AC2279">
        <w:rPr>
          <w:sz w:val="22"/>
          <w:szCs w:val="22"/>
        </w:rPr>
        <w:t xml:space="preserve">Подносилац </w:t>
      </w:r>
      <w:r w:rsidR="003E753B" w:rsidRPr="00AC2279">
        <w:rPr>
          <w:sz w:val="22"/>
          <w:szCs w:val="22"/>
        </w:rPr>
        <w:t>захева и документације</w:t>
      </w:r>
    </w:p>
    <w:p w:rsidR="008F73E9" w:rsidRPr="008F73E9" w:rsidRDefault="003E753B" w:rsidP="008F73E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8F73E9">
        <w:rPr>
          <w:sz w:val="22"/>
          <w:szCs w:val="22"/>
        </w:rPr>
        <w:t xml:space="preserve">                                              ____________________________________</w:t>
      </w:r>
    </w:p>
    <w:p w:rsidR="008F73E9" w:rsidRDefault="008F73E9" w:rsidP="008F73E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_______</w:t>
      </w:r>
      <w:r w:rsidR="00025F0B">
        <w:rPr>
          <w:sz w:val="22"/>
          <w:szCs w:val="22"/>
          <w:lang/>
        </w:rPr>
        <w:t>__</w:t>
      </w:r>
      <w:r>
        <w:rPr>
          <w:sz w:val="22"/>
          <w:szCs w:val="22"/>
        </w:rPr>
        <w:t xml:space="preserve">_ </w:t>
      </w:r>
      <w:r w:rsidR="00025F0B"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201</w:t>
      </w:r>
      <w:r w:rsidR="005E269C">
        <w:rPr>
          <w:sz w:val="22"/>
          <w:szCs w:val="22"/>
        </w:rPr>
        <w:t>8</w:t>
      </w:r>
      <w:r>
        <w:rPr>
          <w:sz w:val="22"/>
          <w:szCs w:val="22"/>
        </w:rPr>
        <w:t xml:space="preserve">. године                                                       </w:t>
      </w:r>
      <w:r w:rsidR="0053134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( име и презиме )</w:t>
      </w:r>
    </w:p>
    <w:p w:rsidR="008F73E9" w:rsidRPr="00A473A3" w:rsidRDefault="008F73E9" w:rsidP="008F73E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53134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="00A473A3">
        <w:rPr>
          <w:sz w:val="22"/>
          <w:szCs w:val="22"/>
        </w:rPr>
        <w:t>____________________________________</w:t>
      </w:r>
    </w:p>
    <w:p w:rsidR="008F73E9" w:rsidRPr="00460AA5" w:rsidRDefault="00A473A3" w:rsidP="00460AA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53134C">
        <w:rPr>
          <w:sz w:val="22"/>
          <w:szCs w:val="22"/>
        </w:rPr>
        <w:t xml:space="preserve">      </w:t>
      </w:r>
      <w:r w:rsidR="007625F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(број личне карте и МУП који је издао </w:t>
      </w:r>
      <w:r w:rsidR="00460AA5">
        <w:rPr>
          <w:sz w:val="22"/>
          <w:szCs w:val="22"/>
        </w:rPr>
        <w:t>)</w:t>
      </w:r>
    </w:p>
    <w:sectPr w:rsidR="008F73E9" w:rsidRPr="00460AA5" w:rsidSect="00E553E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76E" w:rsidRDefault="0039576E" w:rsidP="00ED00DB">
      <w:r>
        <w:separator/>
      </w:r>
    </w:p>
  </w:endnote>
  <w:endnote w:type="continuationSeparator" w:id="1">
    <w:p w:rsidR="0039576E" w:rsidRDefault="0039576E" w:rsidP="00ED0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76E" w:rsidRDefault="0039576E" w:rsidP="00ED00DB">
      <w:r>
        <w:separator/>
      </w:r>
    </w:p>
  </w:footnote>
  <w:footnote w:type="continuationSeparator" w:id="1">
    <w:p w:rsidR="0039576E" w:rsidRDefault="0039576E" w:rsidP="00ED0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C7544F"/>
    <w:multiLevelType w:val="hybridMultilevel"/>
    <w:tmpl w:val="480A04D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2A57A23"/>
    <w:multiLevelType w:val="multilevel"/>
    <w:tmpl w:val="49CA246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861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14513FA"/>
    <w:multiLevelType w:val="hybridMultilevel"/>
    <w:tmpl w:val="B748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46BF8"/>
    <w:multiLevelType w:val="multilevel"/>
    <w:tmpl w:val="F704D852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86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7A58421E"/>
    <w:multiLevelType w:val="hybridMultilevel"/>
    <w:tmpl w:val="34A2AA82"/>
    <w:lvl w:ilvl="0" w:tplc="D76E39D0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0565B"/>
    <w:rsid w:val="00025F0B"/>
    <w:rsid w:val="00077565"/>
    <w:rsid w:val="00166B29"/>
    <w:rsid w:val="001C2CD8"/>
    <w:rsid w:val="0020565B"/>
    <w:rsid w:val="00210CA2"/>
    <w:rsid w:val="00227F14"/>
    <w:rsid w:val="002740E1"/>
    <w:rsid w:val="002806C3"/>
    <w:rsid w:val="002E61B8"/>
    <w:rsid w:val="00320F77"/>
    <w:rsid w:val="0039576E"/>
    <w:rsid w:val="003E753B"/>
    <w:rsid w:val="004133F8"/>
    <w:rsid w:val="00415828"/>
    <w:rsid w:val="00460AA5"/>
    <w:rsid w:val="005205CF"/>
    <w:rsid w:val="0053134C"/>
    <w:rsid w:val="005E269C"/>
    <w:rsid w:val="005E3481"/>
    <w:rsid w:val="005F70F5"/>
    <w:rsid w:val="00670A36"/>
    <w:rsid w:val="00671266"/>
    <w:rsid w:val="006959AB"/>
    <w:rsid w:val="006A3AB4"/>
    <w:rsid w:val="006F3B0F"/>
    <w:rsid w:val="00703CB8"/>
    <w:rsid w:val="007052E2"/>
    <w:rsid w:val="007279C2"/>
    <w:rsid w:val="007625F3"/>
    <w:rsid w:val="00797215"/>
    <w:rsid w:val="00821D04"/>
    <w:rsid w:val="00875F06"/>
    <w:rsid w:val="008D7DEA"/>
    <w:rsid w:val="008F52AC"/>
    <w:rsid w:val="008F73E9"/>
    <w:rsid w:val="00A1756C"/>
    <w:rsid w:val="00A473A3"/>
    <w:rsid w:val="00A54E57"/>
    <w:rsid w:val="00A660CE"/>
    <w:rsid w:val="00A712D2"/>
    <w:rsid w:val="00AB0372"/>
    <w:rsid w:val="00AC2279"/>
    <w:rsid w:val="00B17984"/>
    <w:rsid w:val="00B630AA"/>
    <w:rsid w:val="00B80D35"/>
    <w:rsid w:val="00BD595D"/>
    <w:rsid w:val="00C52867"/>
    <w:rsid w:val="00C75CCD"/>
    <w:rsid w:val="00D06181"/>
    <w:rsid w:val="00D3209B"/>
    <w:rsid w:val="00DA2F5A"/>
    <w:rsid w:val="00E23ADB"/>
    <w:rsid w:val="00E553EC"/>
    <w:rsid w:val="00E623F6"/>
    <w:rsid w:val="00E6737C"/>
    <w:rsid w:val="00EA2C93"/>
    <w:rsid w:val="00ED00DB"/>
    <w:rsid w:val="00F007CC"/>
    <w:rsid w:val="00F112C4"/>
    <w:rsid w:val="00F3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E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E553EC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553EC"/>
  </w:style>
  <w:style w:type="character" w:customStyle="1" w:styleId="WW8Num1z1">
    <w:name w:val="WW8Num1z1"/>
    <w:rsid w:val="00E553EC"/>
  </w:style>
  <w:style w:type="character" w:customStyle="1" w:styleId="WW8Num1z2">
    <w:name w:val="WW8Num1z2"/>
    <w:rsid w:val="00E553EC"/>
  </w:style>
  <w:style w:type="character" w:customStyle="1" w:styleId="WW8Num1z3">
    <w:name w:val="WW8Num1z3"/>
    <w:rsid w:val="00E553EC"/>
  </w:style>
  <w:style w:type="character" w:customStyle="1" w:styleId="WW8Num1z4">
    <w:name w:val="WW8Num1z4"/>
    <w:rsid w:val="00E553EC"/>
  </w:style>
  <w:style w:type="character" w:customStyle="1" w:styleId="WW8Num1z5">
    <w:name w:val="WW8Num1z5"/>
    <w:rsid w:val="00E553EC"/>
  </w:style>
  <w:style w:type="character" w:customStyle="1" w:styleId="WW8Num1z6">
    <w:name w:val="WW8Num1z6"/>
    <w:rsid w:val="00E553EC"/>
  </w:style>
  <w:style w:type="character" w:customStyle="1" w:styleId="WW8Num1z7">
    <w:name w:val="WW8Num1z7"/>
    <w:rsid w:val="00E553EC"/>
  </w:style>
  <w:style w:type="character" w:customStyle="1" w:styleId="WW8Num1z8">
    <w:name w:val="WW8Num1z8"/>
    <w:rsid w:val="00E553EC"/>
  </w:style>
  <w:style w:type="character" w:customStyle="1" w:styleId="WW8Num2z0">
    <w:name w:val="WW8Num2z0"/>
    <w:rsid w:val="00E553EC"/>
    <w:rPr>
      <w:rFonts w:ascii="Symbol" w:hAnsi="Symbol" w:cs="OpenSymbol"/>
    </w:rPr>
  </w:style>
  <w:style w:type="character" w:customStyle="1" w:styleId="WW8Num2z1">
    <w:name w:val="WW8Num2z1"/>
    <w:rsid w:val="00E553EC"/>
    <w:rPr>
      <w:rFonts w:ascii="OpenSymbol" w:hAnsi="OpenSymbol" w:cs="OpenSymbol"/>
    </w:rPr>
  </w:style>
  <w:style w:type="character" w:customStyle="1" w:styleId="WW8Num3z0">
    <w:name w:val="WW8Num3z0"/>
    <w:rsid w:val="00E553EC"/>
    <w:rPr>
      <w:rFonts w:ascii="Symbol" w:hAnsi="Symbol" w:cs="OpenSymbol"/>
    </w:rPr>
  </w:style>
  <w:style w:type="character" w:customStyle="1" w:styleId="WW8Num3z1">
    <w:name w:val="WW8Num3z1"/>
    <w:rsid w:val="00E553EC"/>
    <w:rPr>
      <w:rFonts w:ascii="OpenSymbol" w:hAnsi="OpenSymbol" w:cs="OpenSymbol"/>
    </w:rPr>
  </w:style>
  <w:style w:type="character" w:customStyle="1" w:styleId="WW8Num4z0">
    <w:name w:val="WW8Num4z0"/>
    <w:rsid w:val="00E553EC"/>
    <w:rPr>
      <w:rFonts w:ascii="Symbol" w:hAnsi="Symbol" w:cs="OpenSymbol"/>
      <w:lang w:val="en-US"/>
    </w:rPr>
  </w:style>
  <w:style w:type="character" w:customStyle="1" w:styleId="WW8Num4z1">
    <w:name w:val="WW8Num4z1"/>
    <w:rsid w:val="00E553EC"/>
    <w:rPr>
      <w:rFonts w:ascii="OpenSymbol" w:hAnsi="OpenSymbol" w:cs="OpenSymbol"/>
    </w:rPr>
  </w:style>
  <w:style w:type="character" w:customStyle="1" w:styleId="Bullets">
    <w:name w:val="Bullets"/>
    <w:rsid w:val="00E553E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553EC"/>
  </w:style>
  <w:style w:type="paragraph" w:customStyle="1" w:styleId="Heading">
    <w:name w:val="Heading"/>
    <w:basedOn w:val="Normal"/>
    <w:next w:val="BodyText"/>
    <w:rsid w:val="00E553E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E553EC"/>
    <w:pPr>
      <w:spacing w:after="120"/>
    </w:pPr>
  </w:style>
  <w:style w:type="paragraph" w:styleId="List">
    <w:name w:val="List"/>
    <w:basedOn w:val="BodyText"/>
    <w:rsid w:val="00E553EC"/>
  </w:style>
  <w:style w:type="paragraph" w:styleId="Caption">
    <w:name w:val="caption"/>
    <w:basedOn w:val="Normal"/>
    <w:qFormat/>
    <w:rsid w:val="00E553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553EC"/>
    <w:pPr>
      <w:suppressLineNumbers/>
    </w:pPr>
  </w:style>
  <w:style w:type="paragraph" w:customStyle="1" w:styleId="TableContents">
    <w:name w:val="Table Contents"/>
    <w:basedOn w:val="Normal"/>
    <w:rsid w:val="00E553EC"/>
    <w:pPr>
      <w:suppressLineNumbers/>
    </w:pPr>
  </w:style>
  <w:style w:type="paragraph" w:customStyle="1" w:styleId="TableHeading">
    <w:name w:val="Table Heading"/>
    <w:basedOn w:val="TableContents"/>
    <w:rsid w:val="00E553EC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00DB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ED00DB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D00DB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ED00DB"/>
    <w:rPr>
      <w:rFonts w:eastAsia="SimSu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210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279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875F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strucna sluzba</cp:lastModifiedBy>
  <cp:revision>4</cp:revision>
  <cp:lastPrinted>2015-05-04T08:16:00Z</cp:lastPrinted>
  <dcterms:created xsi:type="dcterms:W3CDTF">2017-05-08T11:45:00Z</dcterms:created>
  <dcterms:modified xsi:type="dcterms:W3CDTF">2018-05-04T05:40:00Z</dcterms:modified>
</cp:coreProperties>
</file>